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0532"/>
      </w:tblGrid>
      <w:tr w:rsidR="00631FE3" w:rsidRPr="008122A8">
        <w:tc>
          <w:tcPr>
            <w:tcW w:w="23" w:type="dxa"/>
          </w:tcPr>
          <w:p w:rsidR="00631FE3" w:rsidRDefault="00631FE3">
            <w:pPr>
              <w:pStyle w:val="EmptyCellLayoutStyle"/>
              <w:spacing w:after="0" w:line="240" w:lineRule="auto"/>
            </w:pPr>
          </w:p>
        </w:tc>
        <w:tc>
          <w:tcPr>
            <w:tcW w:w="10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0"/>
              <w:gridCol w:w="4592"/>
              <w:gridCol w:w="1629"/>
              <w:gridCol w:w="2903"/>
            </w:tblGrid>
            <w:tr w:rsidR="00631FE3">
              <w:trPr>
                <w:trHeight w:val="40"/>
              </w:trPr>
              <w:tc>
                <w:tcPr>
                  <w:tcW w:w="1390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92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9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3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1FE3">
              <w:trPr>
                <w:trHeight w:val="41"/>
              </w:trPr>
              <w:tc>
                <w:tcPr>
                  <w:tcW w:w="1390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92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9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3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122A8" w:rsidTr="00AC3F85">
              <w:tc>
                <w:tcPr>
                  <w:tcW w:w="10514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9"/>
                    <w:gridCol w:w="923"/>
                    <w:gridCol w:w="371"/>
                    <w:gridCol w:w="1651"/>
                    <w:gridCol w:w="141"/>
                    <w:gridCol w:w="695"/>
                    <w:gridCol w:w="768"/>
                    <w:gridCol w:w="1259"/>
                    <w:gridCol w:w="141"/>
                    <w:gridCol w:w="1734"/>
                    <w:gridCol w:w="1472"/>
                  </w:tblGrid>
                  <w:tr w:rsidR="00246BC7" w:rsidRPr="002F577C" w:rsidTr="00246BC7">
                    <w:trPr>
                      <w:trHeight w:val="262"/>
                    </w:trPr>
                    <w:tc>
                      <w:tcPr>
                        <w:tcW w:w="1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46BC7" w:rsidRPr="002F577C" w:rsidRDefault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Objekt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246BC7" w:rsidRPr="002F577C" w:rsidRDefault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Adresse </w:t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246BC7" w:rsidRPr="002F577C" w:rsidRDefault="00246BC7" w:rsidP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1"/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  <w:bookmarkEnd w:id="0"/>
                        <w:r w:rsidRPr="002F577C">
                          <w:rPr>
                            <w:rFonts w:ascii="Arial Black" w:hAnsi="Arial Black"/>
                            <w:noProof/>
                            <w:color w:val="0069B0"/>
                          </w:rPr>
                          <w:t> 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46BC7" w:rsidRPr="002F577C" w:rsidRDefault="00246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246BC7" w:rsidRPr="002F577C" w:rsidRDefault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Ort    </w:t>
                        </w:r>
                      </w:p>
                    </w:tc>
                    <w:tc>
                      <w:tcPr>
                        <w:tcW w:w="2027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246BC7" w:rsidRPr="002F577C" w:rsidRDefault="00246BC7" w:rsidP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46BC7" w:rsidRPr="002F577C" w:rsidRDefault="00246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246BC7" w:rsidRPr="002F577C" w:rsidRDefault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Mietbeginn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246BC7" w:rsidRPr="002F577C" w:rsidRDefault="00246BC7" w:rsidP="003A3423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22A8" w:rsidRPr="002F577C" w:rsidTr="003A3423">
                    <w:trPr>
                      <w:trHeight w:val="262"/>
                    </w:trPr>
                    <w:tc>
                      <w:tcPr>
                        <w:tcW w:w="1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59"/>
                        </w:tblGrid>
                        <w:tr w:rsidR="00631FE3" w:rsidRPr="002F577C">
                          <w:trPr>
                            <w:trHeight w:hRule="exact" w:val="260"/>
                          </w:trPr>
                          <w:tc>
                            <w:tcPr>
                              <w:tcW w:w="13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31FE3" w:rsidRPr="002F577C" w:rsidRDefault="00631FE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31FE3" w:rsidRPr="002F577C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631FE3" w:rsidRPr="002F577C" w:rsidRDefault="008122A8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Anzahl Zimmer</w:t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631FE3" w:rsidRPr="002F577C" w:rsidRDefault="00246BC7" w:rsidP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2F577C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631FE3" w:rsidRPr="002F577C" w:rsidRDefault="008122A8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Stockwerk</w:t>
                        </w:r>
                      </w:p>
                    </w:tc>
                    <w:tc>
                      <w:tcPr>
                        <w:tcW w:w="2027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631FE3" w:rsidRPr="002F577C" w:rsidRDefault="00246BC7" w:rsidP="00246BC7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2F577C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631FE3" w:rsidRPr="002F577C" w:rsidRDefault="008122A8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Depot in CHF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631FE3" w:rsidRPr="002F577C" w:rsidRDefault="003A3423" w:rsidP="003A3423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22A8" w:rsidRPr="002F577C" w:rsidTr="003A3423">
                    <w:trPr>
                      <w:trHeight w:val="301"/>
                    </w:trPr>
                    <w:tc>
                      <w:tcPr>
                        <w:tcW w:w="1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2F577C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631FE3" w:rsidRPr="002F577C" w:rsidRDefault="008122A8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Nettomiete in CHF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631FE3" w:rsidRPr="002F577C" w:rsidRDefault="003A3423" w:rsidP="003A3423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2F577C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63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631FE3" w:rsidRPr="002F577C" w:rsidRDefault="008122A8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Nebenkosten in CHF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631FE3" w:rsidRPr="002F577C" w:rsidRDefault="003A3423" w:rsidP="003A3423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2F577C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631FE3" w:rsidRPr="002F577C" w:rsidRDefault="008122A8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Bruttomiete in CHF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19" w:type="dxa"/>
                        </w:tcMar>
                        <w:vAlign w:val="bottom"/>
                      </w:tcPr>
                      <w:p w:rsidR="00631FE3" w:rsidRPr="002F577C" w:rsidRDefault="003A3423" w:rsidP="003A3423">
                        <w:pPr>
                          <w:spacing w:after="0" w:line="240" w:lineRule="auto"/>
                        </w:pP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F577C">
                          <w:rPr>
                            <w:rFonts w:ascii="Arial" w:hAnsi="Arial"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631FE3" w:rsidRDefault="00631FE3">
                  <w:pPr>
                    <w:spacing w:after="0" w:line="240" w:lineRule="auto"/>
                  </w:pPr>
                </w:p>
              </w:tc>
            </w:tr>
            <w:tr w:rsidR="00631FE3">
              <w:trPr>
                <w:trHeight w:val="18"/>
              </w:trPr>
              <w:tc>
                <w:tcPr>
                  <w:tcW w:w="1390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92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9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3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122A8" w:rsidRPr="008122A8" w:rsidTr="00AC3F85">
              <w:tc>
                <w:tcPr>
                  <w:tcW w:w="10514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  <w:gridCol w:w="4506"/>
                    <w:gridCol w:w="141"/>
                    <w:gridCol w:w="4507"/>
                  </w:tblGrid>
                  <w:tr w:rsidR="008122A8" w:rsidTr="003A3423">
                    <w:trPr>
                      <w:trHeight w:val="110"/>
                    </w:trPr>
                    <w:tc>
                      <w:tcPr>
                        <w:tcW w:w="10514" w:type="dxa"/>
                        <w:gridSpan w:val="4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14"/>
                        </w:tblGrid>
                        <w:tr w:rsidR="00631FE3">
                          <w:trPr>
                            <w:trHeight w:hRule="exact" w:val="110"/>
                          </w:trPr>
                          <w:tc>
                            <w:tcPr>
                              <w:tcW w:w="1051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31FE3" w:rsidRDefault="008122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</w:tr>
                  <w:tr w:rsidR="00631FE3" w:rsidRPr="008122A8" w:rsidTr="003A3423">
                    <w:trPr>
                      <w:trHeight w:val="295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Personalien</w:t>
                        </w:r>
                      </w:p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Mietinteressent/en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Kontrollkästchen1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"/>
                        <w:r w:rsidR="008122A8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weiblich   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Kontrollkästchen2"/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fldChar w:fldCharType="end"/>
                        </w:r>
                        <w:bookmarkEnd w:id="2"/>
                        <w:r w:rsidR="008122A8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männlich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Pr="008122A8" w:rsidRDefault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Kontrollkästchen3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3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Ehepartner   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fldChar w:fldCharType="begin">
                            <w:ffData>
                              <w:name w:val="Kontrollkästchen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" w:name="Kontrollkästchen4"/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</w:r>
                        <w:r w:rsidR="0022748F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fldChar w:fldCharType="separate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fldChar w:fldCharType="end"/>
                        </w:r>
                        <w:bookmarkEnd w:id="4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Eingetragener Partner   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fldChar w:fldCharType="begin">
                            <w:ffData>
                              <w:name w:val="Kontrollkästchen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5" w:name="Kontrollkästchen5"/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</w:r>
                        <w:r w:rsidR="0022748F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fldChar w:fldCharType="separate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fldChar w:fldCharType="end"/>
                        </w:r>
                        <w:bookmarkEnd w:id="5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Mitbewerber/Solidarhafter</w:t>
                        </w:r>
                      </w:p>
                      <w:p w:rsidR="00631FE3" w:rsidRPr="008122A8" w:rsidRDefault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6" w:name="Kontrollkästchen6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6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weiblich      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7" w:name="Kontrollkästchen7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7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männlich</w:t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Pr="008122A8" w:rsidRDefault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Name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Name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  <w:bookmarkStart w:id="8" w:name="_GoBack"/>
                        <w:bookmarkEnd w:id="8"/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Vorname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Vorname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Strasse/Nr.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Strasse/Nr.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PLZ/Ort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PLZ/Ort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Telefon (tagsüber erreichbar)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Telefon (tagsüber erreichbar)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Mobile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Mobile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E-Mail-Adresse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E-Mail-Adresse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Geburtsdatum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                              Zivilstand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Geburtsdatum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                              Zivilstand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Heimatort/Land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Heimatort/Land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RPr="008122A8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Ausländerausweis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  <w:p w:rsidR="003A342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0"/>
                            <w:lang w:val="de-CH"/>
                          </w:rPr>
                          <w:t xml:space="preserve">Bitte Kopie beilegen                                                     </w:t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6"/>
                            <w:lang w:val="de-CH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9" w:name="Kontrollkästchen9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9"/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B  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Kontrollkästchen8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0"/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C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Kontrollkästchen10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1"/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Andere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Pr="008122A8" w:rsidRDefault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Ausländerausweis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  <w:p w:rsidR="003A342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0"/>
                            <w:lang w:val="de-CH"/>
                          </w:rPr>
                          <w:t xml:space="preserve">Bitte Kopie beilegen                                                     </w:t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6"/>
                            <w:lang w:val="de-CH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B  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C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Andere</w:t>
                        </w:r>
                      </w:p>
                    </w:tc>
                  </w:tr>
                  <w:tr w:rsidR="003A342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Pr="008122A8" w:rsidRDefault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Beruf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Beruf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3A3423" w:rsidTr="003A3423">
                    <w:trPr>
                      <w:trHeight w:val="167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Jahreseinkommen brutto in CHF 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Default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Jahreseinkommen brutto in CHF</w:t>
                        </w:r>
                      </w:p>
                    </w:tc>
                  </w:tr>
                  <w:tr w:rsidR="003A3423" w:rsidTr="003A3423">
                    <w:trPr>
                      <w:trHeight w:val="167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2" w:name="Kontrollkästchen11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2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0 – 30’000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3" w:name="Kontrollkästchen12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3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30’000 – 40’000 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4" w:name="Kontrollkästchen13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4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40’000 – 50’000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5" w:name="Kontrollkästchen14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5"/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50’000 – 60’000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0 – 30’000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30’000 – 40’000 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40’000 – 50’000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 xml:space="preserve"> 50’000 – 60’000</w:t>
                        </w:r>
                      </w:p>
                    </w:tc>
                  </w:tr>
                  <w:tr w:rsidR="003A3423" w:rsidRPr="008122A8" w:rsidTr="003A3423">
                    <w:trPr>
                      <w:trHeight w:val="167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Default="003A34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6" w:name="Kontrollkästchen15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6"/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60’000 – 70’000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7" w:name="Kontrollkästchen16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7"/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70’000 – 80’000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8" w:name="Kontrollkästchen17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8"/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80’000 – 100’000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9" w:name="Kontrollkästchen18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19"/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über 100’000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3423" w:rsidRPr="008122A8" w:rsidRDefault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42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60’000 – 70’000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70’000 – 80’000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80’000 – 100’000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2"/>
                            <w:lang w:val="de-CH"/>
                          </w:rPr>
                          <w:t xml:space="preserve"> über 100’000</w:t>
                        </w:r>
                      </w:p>
                    </w:tc>
                  </w:tr>
                </w:tbl>
                <w:p w:rsidR="00631FE3" w:rsidRPr="008122A8" w:rsidRDefault="00631FE3">
                  <w:pPr>
                    <w:spacing w:after="0" w:line="240" w:lineRule="auto"/>
                    <w:rPr>
                      <w:lang w:val="de-CH"/>
                    </w:rPr>
                  </w:pPr>
                </w:p>
              </w:tc>
            </w:tr>
            <w:tr w:rsidR="008122A8" w:rsidRPr="008122A8" w:rsidTr="00AC3F85">
              <w:tc>
                <w:tcPr>
                  <w:tcW w:w="10514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9"/>
                    <w:gridCol w:w="3600"/>
                    <w:gridCol w:w="907"/>
                    <w:gridCol w:w="141"/>
                    <w:gridCol w:w="4507"/>
                  </w:tblGrid>
                  <w:tr w:rsidR="008122A8" w:rsidRPr="008122A8" w:rsidTr="008122A8">
                    <w:trPr>
                      <w:trHeight w:val="113"/>
                    </w:trPr>
                    <w:tc>
                      <w:tcPr>
                        <w:tcW w:w="1360" w:type="dxa"/>
                        <w:gridSpan w:val="5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14"/>
                        </w:tblGrid>
                        <w:tr w:rsidR="00631FE3" w:rsidRPr="008122A8">
                          <w:trPr>
                            <w:trHeight w:hRule="exact" w:val="113"/>
                          </w:trPr>
                          <w:tc>
                            <w:tcPr>
                              <w:tcW w:w="1051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31FE3" w:rsidRPr="008122A8" w:rsidRDefault="008122A8">
                              <w:p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8122A8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</w:tr>
                  <w:tr w:rsidR="00631FE3" w:rsidTr="003A3423"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Individuelle</w:t>
                        </w:r>
                      </w:p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Angaben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8122A8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Benutzen Sie das Mietobjekt als Familienwohnung?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0" w:name="Kontrollkästchen19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0"/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</w:t>
                        </w:r>
                        <w:r w:rsidR="008122A8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1" w:name="Kontrollkästchen20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1"/>
                        <w:r w:rsidR="008122A8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8122A8" w:rsidRDefault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2" w:name="Kontrollkästchen23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2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8"/>
                            <w:lang w:val="de-CH"/>
                          </w:rPr>
                          <w:t xml:space="preserve">  </w:t>
                        </w:r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Mietobjekt dient nicht als Wohn- oder Wochenaufenthaltsitz</w:t>
                        </w:r>
                      </w:p>
                      <w:p w:rsidR="00631FE3" w:rsidRDefault="008122A8">
                        <w:pPr>
                          <w:spacing w:after="0" w:line="240" w:lineRule="auto"/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(z.B. Ferienwohnung)</w:t>
                        </w:r>
                      </w:p>
                    </w:tc>
                  </w:tr>
                  <w:tr w:rsidR="00631FE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8122A8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Anzahl Personen im Mietobjekt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3A3423" w:rsidP="003A3423">
                        <w:pPr>
                          <w:spacing w:after="0" w:line="240" w:lineRule="auto"/>
                        </w:pP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8122A8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Kinder (Anzahl/Jahrgang)</w:t>
                        </w:r>
                        <w:r w:rsidR="003A3423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  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31FE3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8122A8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Fahrzeug (Art/Anzahl)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3A3423" w:rsidP="003A3423">
                        <w:pPr>
                          <w:spacing w:after="0" w:line="240" w:lineRule="auto"/>
                        </w:pP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8122A8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Nummer Kontrollschild/er</w:t>
                        </w:r>
                        <w:r w:rsidR="003A3423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  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31FE3" w:rsidRPr="008122A8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3" w:name="Kontrollkästchen21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3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Garagenplatz     gewünschte Anzahl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 à CHF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Kontrollkästchen24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4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Aussenparkplatz         gewünschte Anzahl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 à CHF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31FE3" w:rsidTr="003A3423">
                    <w:trPr>
                      <w:trHeight w:val="295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8122A8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Privathaftpflichtversicherung inkl. Deckung für Mieterschäden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8122A8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Name Versicherung/Policennr</w:t>
                        </w:r>
                        <w:r w:rsidR="003A3423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.   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22A8" w:rsidRPr="008122A8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gridSpan w:val="2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8122A8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Haben Sie Haustiere?</w:t>
                        </w:r>
                        <w:r w:rsidR="003A3423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  <w:r w:rsidR="003A3423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 xml:space="preserve"> </w:t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Anzahl</w:t>
                        </w:r>
                        <w:r w:rsidR="003A3423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  </w:t>
                        </w:r>
                        <w:r w:rsidR="003A3423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Kontrollkästchen22"/>
                        <w:r w:rsidR="003A3423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 w:rsidR="003A3423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5"/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Hund    Rasse</w:t>
                        </w:r>
                        <w:r w:rsidR="003A3423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3A3423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Kontrollkästchen25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6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Katze  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Kontrollkästchen26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7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Hauskatze 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8" w:name="Kontrollkästchen27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8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Aquarium 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9" w:name="Kontrollkästchen28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29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Terrarium  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0" w:name="Kontrollkästchen29"/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bookmarkEnd w:id="30"/>
                        <w:r w:rsidR="008122A8"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Andere </w:t>
                        </w:r>
                      </w:p>
                    </w:tc>
                  </w:tr>
                  <w:tr w:rsidR="00631FE3" w:rsidRPr="008122A8" w:rsidTr="003A342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8122A8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Spielen Sie ein Instrument? 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3A3423" w:rsidP="003A3423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8122A8" w:rsidP="003A342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Falls ja, welche Art von Instrument?</w:t>
                        </w:r>
                        <w:r w:rsidR="003A3423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 xml:space="preserve">   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3A3423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631FE3" w:rsidRPr="008122A8" w:rsidRDefault="00631FE3">
                  <w:pPr>
                    <w:spacing w:after="0" w:line="240" w:lineRule="auto"/>
                    <w:rPr>
                      <w:lang w:val="de-CH"/>
                    </w:rPr>
                  </w:pPr>
                </w:p>
              </w:tc>
            </w:tr>
            <w:tr w:rsidR="00631FE3" w:rsidRPr="008122A8">
              <w:trPr>
                <w:trHeight w:val="11"/>
              </w:trPr>
              <w:tc>
                <w:tcPr>
                  <w:tcW w:w="1390" w:type="dxa"/>
                </w:tcPr>
                <w:p w:rsidR="00631FE3" w:rsidRPr="008122A8" w:rsidRDefault="00631FE3">
                  <w:pPr>
                    <w:pStyle w:val="EmptyCellLayoutStyle"/>
                    <w:spacing w:after="0" w:line="240" w:lineRule="auto"/>
                    <w:rPr>
                      <w:lang w:val="de-CH"/>
                    </w:rPr>
                  </w:pPr>
                </w:p>
              </w:tc>
              <w:tc>
                <w:tcPr>
                  <w:tcW w:w="4592" w:type="dxa"/>
                </w:tcPr>
                <w:p w:rsidR="00631FE3" w:rsidRPr="008122A8" w:rsidRDefault="00631FE3">
                  <w:pPr>
                    <w:pStyle w:val="EmptyCellLayoutStyle"/>
                    <w:spacing w:after="0" w:line="240" w:lineRule="auto"/>
                    <w:rPr>
                      <w:lang w:val="de-CH"/>
                    </w:rPr>
                  </w:pPr>
                </w:p>
              </w:tc>
              <w:tc>
                <w:tcPr>
                  <w:tcW w:w="1629" w:type="dxa"/>
                </w:tcPr>
                <w:p w:rsidR="00631FE3" w:rsidRPr="008122A8" w:rsidRDefault="00631FE3">
                  <w:pPr>
                    <w:pStyle w:val="EmptyCellLayoutStyle"/>
                    <w:spacing w:after="0" w:line="240" w:lineRule="auto"/>
                    <w:rPr>
                      <w:lang w:val="de-CH"/>
                    </w:rPr>
                  </w:pPr>
                </w:p>
              </w:tc>
              <w:tc>
                <w:tcPr>
                  <w:tcW w:w="2903" w:type="dxa"/>
                </w:tcPr>
                <w:p w:rsidR="00631FE3" w:rsidRPr="008122A8" w:rsidRDefault="00631FE3">
                  <w:pPr>
                    <w:pStyle w:val="EmptyCellLayoutStyle"/>
                    <w:spacing w:after="0" w:line="240" w:lineRule="auto"/>
                    <w:rPr>
                      <w:lang w:val="de-CH"/>
                    </w:rPr>
                  </w:pPr>
                </w:p>
              </w:tc>
            </w:tr>
            <w:tr w:rsidR="008122A8" w:rsidTr="00AC3F85">
              <w:tc>
                <w:tcPr>
                  <w:tcW w:w="10514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  <w:gridCol w:w="3600"/>
                    <w:gridCol w:w="907"/>
                    <w:gridCol w:w="141"/>
                    <w:gridCol w:w="3599"/>
                    <w:gridCol w:w="907"/>
                  </w:tblGrid>
                  <w:tr w:rsidR="008122A8" w:rsidRPr="008122A8" w:rsidTr="00497BC7">
                    <w:trPr>
                      <w:trHeight w:val="114"/>
                    </w:trPr>
                    <w:tc>
                      <w:tcPr>
                        <w:tcW w:w="10514" w:type="dxa"/>
                        <w:gridSpan w:val="6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14"/>
                        </w:tblGrid>
                        <w:tr w:rsidR="00631FE3" w:rsidRPr="008122A8">
                          <w:trPr>
                            <w:trHeight w:hRule="exact" w:val="114"/>
                          </w:trPr>
                          <w:tc>
                            <w:tcPr>
                              <w:tcW w:w="1051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31FE3" w:rsidRPr="008122A8" w:rsidRDefault="008122A8">
                              <w:p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8122A8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</w:tr>
                  <w:tr w:rsidR="00497BC7" w:rsidTr="00FE499F">
                    <w:trPr>
                      <w:trHeight w:val="295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97BC7" w:rsidRDefault="00497BC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Referenz-</w:t>
                        </w:r>
                      </w:p>
                      <w:p w:rsidR="00497BC7" w:rsidRDefault="00497BC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auskünfte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Arbeitgeber*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Arbeitgeber*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497BC7" w:rsidTr="00FE499F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97BC7" w:rsidRDefault="00497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Kontaktperson*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Kontaktperson*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497BC7" w:rsidTr="00FE499F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97BC7" w:rsidRDefault="00497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Telefon*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Telefon*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497BC7" w:rsidTr="00FE499F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97BC7" w:rsidRDefault="00497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Bisheriger Vermieter*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Bisheriger Vermieter*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497BC7" w:rsidTr="00FE499F">
                    <w:trPr>
                      <w:trHeight w:val="295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97BC7" w:rsidRDefault="00497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Kontaktperson*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Kontaktperson*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497BC7" w:rsidTr="00FE499F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97BC7" w:rsidRDefault="00497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Telefon*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Telefon*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497BC7" w:rsidTr="00FE499F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97BC7" w:rsidRDefault="00497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In Miete seit (Datum)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In Miete seit (Datum)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497BC7" w:rsidTr="00FE499F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97BC7" w:rsidRDefault="00497BC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Grund des Wohnungswechsels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Grund des Wohnungswechsels   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7BC7" w:rsidRDefault="00497BC7" w:rsidP="002F577C">
                        <w:pPr>
                          <w:spacing w:after="0" w:line="240" w:lineRule="auto"/>
                        </w:pPr>
                      </w:p>
                    </w:tc>
                  </w:tr>
                  <w:tr w:rsidR="00631FE3" w:rsidTr="00FE499F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8122A8" w:rsidP="00FE499F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Wurde die bisherige Wohnung durch den Vermieter gekündigt?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FE499F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631FE3" w:rsidP="00FE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Pr="008122A8" w:rsidRDefault="008122A8" w:rsidP="00FE499F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Wurde die bisherige Wohnung durch den Vermieter gekündigt?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1FE3" w:rsidRDefault="00FE499F" w:rsidP="00FE499F">
                        <w:pPr>
                          <w:spacing w:after="0" w:line="240" w:lineRule="auto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</w:tr>
                  <w:tr w:rsidR="008122A8" w:rsidTr="00497BC7">
                    <w:trPr>
                      <w:trHeight w:val="161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4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0"/>
                            <w:lang w:val="de-CH"/>
                          </w:rPr>
                          <w:t xml:space="preserve">Die Wincasa wird ermächtigt, über vorgenannte Personen Auskünfte einzuholen.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0"/>
                          </w:rPr>
                          <w:t>Alle Angaben werden vertraulich behandelt.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8122A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0"/>
                          </w:rPr>
                          <w:t>* fakultativ</w:t>
                        </w:r>
                      </w:p>
                    </w:tc>
                  </w:tr>
                </w:tbl>
                <w:p w:rsidR="00631FE3" w:rsidRDefault="00631FE3">
                  <w:pPr>
                    <w:spacing w:after="0" w:line="240" w:lineRule="auto"/>
                  </w:pPr>
                </w:p>
              </w:tc>
            </w:tr>
            <w:tr w:rsidR="008122A8" w:rsidTr="00AC3F85">
              <w:tc>
                <w:tcPr>
                  <w:tcW w:w="10514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9"/>
                    <w:gridCol w:w="3600"/>
                    <w:gridCol w:w="907"/>
                    <w:gridCol w:w="141"/>
                    <w:gridCol w:w="3600"/>
                    <w:gridCol w:w="907"/>
                  </w:tblGrid>
                  <w:tr w:rsidR="008122A8" w:rsidTr="008122A8">
                    <w:trPr>
                      <w:trHeight w:val="114"/>
                    </w:trPr>
                    <w:tc>
                      <w:tcPr>
                        <w:tcW w:w="1360" w:type="dxa"/>
                        <w:gridSpan w:val="6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14"/>
                        </w:tblGrid>
                        <w:tr w:rsidR="00631FE3">
                          <w:trPr>
                            <w:trHeight w:hRule="exact" w:val="114"/>
                          </w:trPr>
                          <w:tc>
                            <w:tcPr>
                              <w:tcW w:w="1051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31FE3" w:rsidRDefault="008122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</w:tr>
                  <w:tr w:rsidR="00631FE3">
                    <w:trPr>
                      <w:trHeight w:val="295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Betreibungs-</w:t>
                        </w:r>
                      </w:p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auskunft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8122A8" w:rsidRDefault="008122A8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Hatten Sie in den letzten zwei Jahren Betreibungen?</w:t>
                        </w:r>
                      </w:p>
                      <w:p w:rsidR="00631FE3" w:rsidRPr="008122A8" w:rsidRDefault="008122A8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0"/>
                            <w:lang w:val="de-CH"/>
                          </w:rPr>
                          <w:t>Bitte Kopie Betreibungsregisterauszug beilegen (nicht älter als 2 Monate)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FE499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Pr="008122A8" w:rsidRDefault="008122A8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Hatten Sie in den letzten zwei Jahren Betreibungen?</w:t>
                        </w:r>
                      </w:p>
                      <w:p w:rsidR="00631FE3" w:rsidRPr="008122A8" w:rsidRDefault="008122A8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0"/>
                            <w:lang w:val="de-CH"/>
                          </w:rPr>
                          <w:t>Bitte Kopie Betreibungsregisterauszug beilegen (nicht älter als 2 Monate)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FE499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</w:tr>
                  <w:tr w:rsidR="00631FE3">
                    <w:trPr>
                      <w:trHeight w:val="334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00"/>
                        </w:tblGrid>
                        <w:tr w:rsidR="00631FE3" w:rsidRPr="008122A8">
                          <w:trPr>
                            <w:trHeight w:hRule="exact" w:val="334"/>
                          </w:trPr>
                          <w:tc>
                            <w:tcPr>
                              <w:tcW w:w="3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631FE3" w:rsidRPr="008122A8" w:rsidRDefault="008122A8">
                              <w:p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8122A8">
                                <w:rPr>
                                  <w:rFonts w:ascii="Arial" w:eastAsia="Arial" w:hAnsi="Arial"/>
                                  <w:color w:val="000000"/>
                                  <w:sz w:val="13"/>
                                  <w:lang w:val="de-CH"/>
                                </w:rPr>
                                <w:t>Wurde in den letzten fünf Jahren ein Verlustschein auf Sie ausgestellt?</w:t>
                              </w:r>
                            </w:p>
                          </w:tc>
                        </w:tr>
                      </w:tbl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FE499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00"/>
                        </w:tblGrid>
                        <w:tr w:rsidR="00631FE3" w:rsidRPr="008122A8">
                          <w:trPr>
                            <w:trHeight w:hRule="exact" w:val="334"/>
                          </w:trPr>
                          <w:tc>
                            <w:tcPr>
                              <w:tcW w:w="3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631FE3" w:rsidRPr="008122A8" w:rsidRDefault="008122A8">
                              <w:p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8122A8">
                                <w:rPr>
                                  <w:rFonts w:ascii="Arial" w:eastAsia="Arial" w:hAnsi="Arial"/>
                                  <w:color w:val="000000"/>
                                  <w:sz w:val="13"/>
                                  <w:lang w:val="de-CH"/>
                                </w:rPr>
                                <w:t>Wurde in den letzten fünf Jahren ein Verlustschein auf Sie ausgestellt?</w:t>
                              </w:r>
                            </w:p>
                          </w:tc>
                        </w:tr>
                      </w:tbl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FE499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Ja   </w:t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begin">
                            <w:ffData>
                              <w:name w:val="Kontrollkästchen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instrText xml:space="preserve"> FORMCHECKBOX </w:instrText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</w:r>
                        <w:r w:rsidR="0022748F"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separate"/>
                        </w:r>
                        <w:r>
                          <w:rPr>
                            <w:rFonts w:ascii="Wingdings" w:eastAsia="Wingdings" w:hAnsi="Wingdings"/>
                            <w:color w:val="000000"/>
                            <w:sz w:val="13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Nein</w:t>
                        </w:r>
                      </w:p>
                    </w:tc>
                  </w:tr>
                </w:tbl>
                <w:p w:rsidR="00631FE3" w:rsidRDefault="00631FE3">
                  <w:pPr>
                    <w:spacing w:after="0" w:line="240" w:lineRule="auto"/>
                  </w:pPr>
                </w:p>
              </w:tc>
            </w:tr>
            <w:tr w:rsidR="00631FE3">
              <w:trPr>
                <w:trHeight w:val="28"/>
              </w:trPr>
              <w:tc>
                <w:tcPr>
                  <w:tcW w:w="1390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92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9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3" w:type="dxa"/>
                </w:tcPr>
                <w:p w:rsidR="00631FE3" w:rsidRDefault="00631FE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122A8" w:rsidRPr="008122A8" w:rsidTr="00AC3F85">
              <w:tc>
                <w:tcPr>
                  <w:tcW w:w="10514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9"/>
                    <w:gridCol w:w="9155"/>
                  </w:tblGrid>
                  <w:tr w:rsidR="008122A8" w:rsidTr="008122A8">
                    <w:trPr>
                      <w:trHeight w:val="124"/>
                    </w:trPr>
                    <w:tc>
                      <w:tcPr>
                        <w:tcW w:w="1360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14"/>
                        </w:tblGrid>
                        <w:tr w:rsidR="00631FE3">
                          <w:trPr>
                            <w:trHeight w:hRule="exact" w:val="124"/>
                          </w:trPr>
                          <w:tc>
                            <w:tcPr>
                              <w:tcW w:w="10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31FE3" w:rsidRDefault="008122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</w:tr>
                  <w:tr w:rsidR="00631FE3" w:rsidRPr="008122A8">
                    <w:trPr>
                      <w:trHeight w:val="312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Weitere Bemerkungen</w:t>
                        </w:r>
                      </w:p>
                    </w:tc>
                    <w:tc>
                      <w:tcPr>
                        <w:tcW w:w="9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Pr="008122A8" w:rsidRDefault="008122A8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3"/>
                            <w:lang w:val="de-CH"/>
                          </w:rPr>
                          <w:t>Die Bewerbungsunterlagen werden bei einer Absage vernichtet.</w:t>
                        </w:r>
                      </w:p>
                    </w:tc>
                  </w:tr>
                </w:tbl>
                <w:p w:rsidR="00631FE3" w:rsidRPr="008122A8" w:rsidRDefault="00631FE3">
                  <w:pPr>
                    <w:spacing w:after="0" w:line="240" w:lineRule="auto"/>
                    <w:rPr>
                      <w:lang w:val="de-CH"/>
                    </w:rPr>
                  </w:pPr>
                </w:p>
              </w:tc>
            </w:tr>
            <w:tr w:rsidR="008122A8" w:rsidRPr="008122A8" w:rsidTr="00AC3F85">
              <w:tc>
                <w:tcPr>
                  <w:tcW w:w="10514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  <w:gridCol w:w="2267"/>
                    <w:gridCol w:w="2194"/>
                    <w:gridCol w:w="141"/>
                    <w:gridCol w:w="2267"/>
                    <w:gridCol w:w="2284"/>
                  </w:tblGrid>
                  <w:tr w:rsidR="008122A8" w:rsidRPr="008122A8" w:rsidTr="008122A8">
                    <w:trPr>
                      <w:trHeight w:val="102"/>
                    </w:trPr>
                    <w:tc>
                      <w:tcPr>
                        <w:tcW w:w="1360" w:type="dxa"/>
                        <w:gridSpan w:val="6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13"/>
                        </w:tblGrid>
                        <w:tr w:rsidR="00631FE3" w:rsidRPr="008122A8">
                          <w:trPr>
                            <w:trHeight w:hRule="exact" w:val="102"/>
                          </w:trPr>
                          <w:tc>
                            <w:tcPr>
                              <w:tcW w:w="1051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31FE3" w:rsidRPr="008122A8" w:rsidRDefault="008122A8">
                              <w:p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8122A8">
                                <w:rPr>
                                  <w:rFonts w:ascii="Arial" w:eastAsia="Arial" w:hAnsi="Arial"/>
                                  <w:color w:val="000000"/>
                                  <w:sz w:val="12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31FE3" w:rsidRPr="008122A8" w:rsidRDefault="00631FE3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</w:p>
                    </w:tc>
                  </w:tr>
                  <w:tr w:rsidR="00631FE3">
                    <w:trPr>
                      <w:trHeight w:val="301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Unterschrift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Ort/Datum</w:t>
                        </w:r>
                        <w:r w:rsidR="00FE499F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 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Unterschrift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Ort/Datum</w:t>
                        </w:r>
                        <w:r w:rsidR="00FE499F"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 xml:space="preserve">  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instrText xml:space="preserve"> FORMTEXT </w:instrTex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separate"/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t> </w:t>
                        </w:r>
                        <w:r w:rsidR="00FE499F" w:rsidRPr="00246BC7">
                          <w:rPr>
                            <w:rFonts w:ascii="Arial" w:hAnsi="Arial"/>
                            <w:b/>
                            <w:noProof/>
                            <w:sz w:val="13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31FE3" w:rsidRDefault="008122A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3"/>
                          </w:rPr>
                          <w:t>Unterschrift</w:t>
                        </w:r>
                      </w:p>
                    </w:tc>
                  </w:tr>
                  <w:tr w:rsidR="008122A8" w:rsidRPr="008122A8" w:rsidTr="008122A8">
                    <w:trPr>
                      <w:trHeight w:val="254"/>
                    </w:trPr>
                    <w:tc>
                      <w:tcPr>
                        <w:tcW w:w="1360" w:type="dxa"/>
                      </w:tcPr>
                      <w:p w:rsidR="00631FE3" w:rsidRDefault="00631FE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FE3" w:rsidRPr="008122A8" w:rsidRDefault="008122A8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0"/>
                            <w:lang w:val="de-CH"/>
                          </w:rPr>
                          <w:t xml:space="preserve">Mit Ihrer Unterschrift erklären Sie sich einverstanden, dass Ihre eingefügten Daten auch für anonymisierte Auswertungen (Studien- und/oder Marketingzwecke) verwendet werden dürfen. </w:t>
                        </w:r>
                      </w:p>
                      <w:p w:rsidR="00631FE3" w:rsidRPr="008122A8" w:rsidRDefault="008122A8">
                        <w:pPr>
                          <w:spacing w:after="0" w:line="240" w:lineRule="auto"/>
                          <w:rPr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color w:val="000000"/>
                            <w:sz w:val="10"/>
                            <w:lang w:val="de-CH"/>
                          </w:rPr>
                          <w:t>Der Datenschutz bleibt jederzeit vollumfänglich gewährleistet.</w:t>
                        </w:r>
                      </w:p>
                    </w:tc>
                  </w:tr>
                  <w:tr w:rsidR="008122A8" w:rsidRPr="008122A8" w:rsidTr="008122A8">
                    <w:trPr>
                      <w:trHeight w:val="226"/>
                    </w:trPr>
                    <w:tc>
                      <w:tcPr>
                        <w:tcW w:w="13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E3398" w:rsidRDefault="008122A8" w:rsidP="009E3398">
                        <w:pPr>
                          <w:tabs>
                            <w:tab w:val="left" w:pos="4113"/>
                          </w:tabs>
                          <w:spacing w:after="0" w:line="240" w:lineRule="auto"/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</w:pPr>
                        <w:r w:rsidRPr="008122A8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>Bitte senden Sie das ausgefüllte Formular an folgende Adresse:</w:t>
                        </w:r>
                        <w:r w:rsidRPr="008122A8">
                          <w:rPr>
                            <w:rFonts w:ascii="Arial" w:eastAsia="Arial" w:hAnsi="Arial"/>
                            <w:color w:val="000000"/>
                            <w:lang w:val="de-CH"/>
                          </w:rPr>
                          <w:t xml:space="preserve"> </w:t>
                        </w:r>
                        <w:r w:rsidR="009E3398">
                          <w:rPr>
                            <w:rFonts w:ascii="Arial" w:eastAsia="Arial" w:hAnsi="Arial"/>
                            <w:color w:val="000000"/>
                            <w:lang w:val="de-CH"/>
                          </w:rPr>
                          <w:tab/>
                        </w:r>
                        <w:r w:rsidRPr="008122A8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>W</w:t>
                        </w:r>
                        <w:r w:rsidR="000234B9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 xml:space="preserve">. Thommen </w:t>
                        </w:r>
                        <w:r w:rsidRPr="008122A8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 xml:space="preserve">AG, </w:t>
                        </w:r>
                        <w:r w:rsidR="000234B9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 xml:space="preserve">Immobilien, </w:t>
                        </w:r>
                        <w:r w:rsidR="009E3398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 xml:space="preserve">Ursula Kuratle, </w:t>
                        </w:r>
                        <w:r w:rsidR="000234B9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>Zielempgasse 16,</w:t>
                        </w:r>
                        <w:r w:rsidRPr="008122A8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 xml:space="preserve"> CH-460</w:t>
                        </w:r>
                        <w:r w:rsidR="008C07AB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>0</w:t>
                        </w:r>
                        <w:r w:rsidRPr="008122A8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 xml:space="preserve"> Olten </w:t>
                        </w:r>
                      </w:p>
                      <w:p w:rsidR="00631FE3" w:rsidRPr="008122A8" w:rsidRDefault="009E3398" w:rsidP="009E3398">
                        <w:pPr>
                          <w:tabs>
                            <w:tab w:val="left" w:pos="4113"/>
                          </w:tabs>
                          <w:spacing w:after="0" w:line="240" w:lineRule="auto"/>
                          <w:rPr>
                            <w:lang w:val="de-CH"/>
                          </w:rPr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ab/>
                        </w:r>
                        <w:hyperlink r:id="rId9" w:history="1">
                          <w:r w:rsidRPr="002F155A">
                            <w:rPr>
                              <w:rStyle w:val="Hyperlink"/>
                              <w:rFonts w:ascii="Arial" w:eastAsia="Arial" w:hAnsi="Arial"/>
                              <w:i/>
                              <w:sz w:val="14"/>
                              <w:lang w:val="de-CH"/>
                            </w:rPr>
                            <w:t>u.kuratle@wthommen.ch</w:t>
                          </w:r>
                        </w:hyperlink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>, 062 207 05 55</w:t>
                        </w:r>
                        <w:r w:rsidR="008122A8" w:rsidRPr="008122A8">
                          <w:rPr>
                            <w:rFonts w:ascii="Arial" w:eastAsia="Arial" w:hAnsi="Arial"/>
                            <w:i/>
                            <w:color w:val="000000"/>
                            <w:sz w:val="14"/>
                            <w:lang w:val="de-CH"/>
                          </w:rPr>
                          <w:t xml:space="preserve"> </w:t>
                        </w:r>
                      </w:p>
                    </w:tc>
                  </w:tr>
                </w:tbl>
                <w:p w:rsidR="00631FE3" w:rsidRPr="008122A8" w:rsidRDefault="00631FE3">
                  <w:pPr>
                    <w:spacing w:after="0" w:line="240" w:lineRule="auto"/>
                    <w:rPr>
                      <w:lang w:val="de-CH"/>
                    </w:rPr>
                  </w:pPr>
                </w:p>
              </w:tc>
            </w:tr>
          </w:tbl>
          <w:p w:rsidR="00631FE3" w:rsidRPr="008122A8" w:rsidRDefault="00631FE3">
            <w:pPr>
              <w:spacing w:after="0" w:line="240" w:lineRule="auto"/>
              <w:rPr>
                <w:lang w:val="de-CH"/>
              </w:rPr>
            </w:pPr>
          </w:p>
        </w:tc>
      </w:tr>
      <w:tr w:rsidR="00631FE3" w:rsidRPr="008122A8">
        <w:trPr>
          <w:trHeight w:val="159"/>
        </w:trPr>
        <w:tc>
          <w:tcPr>
            <w:tcW w:w="23" w:type="dxa"/>
          </w:tcPr>
          <w:p w:rsidR="00631FE3" w:rsidRPr="008122A8" w:rsidRDefault="00631FE3">
            <w:pPr>
              <w:pStyle w:val="EmptyCellLayoutStyle"/>
              <w:spacing w:after="0" w:line="240" w:lineRule="auto"/>
              <w:rPr>
                <w:lang w:val="de-CH"/>
              </w:rPr>
            </w:pPr>
          </w:p>
        </w:tc>
        <w:tc>
          <w:tcPr>
            <w:tcW w:w="10532" w:type="dxa"/>
          </w:tcPr>
          <w:p w:rsidR="00631FE3" w:rsidRPr="008122A8" w:rsidRDefault="00631FE3">
            <w:pPr>
              <w:pStyle w:val="EmptyCellLayoutStyle"/>
              <w:spacing w:after="0" w:line="240" w:lineRule="auto"/>
              <w:rPr>
                <w:lang w:val="de-CH"/>
              </w:rPr>
            </w:pPr>
          </w:p>
        </w:tc>
      </w:tr>
    </w:tbl>
    <w:p w:rsidR="00631FE3" w:rsidRDefault="00631FE3">
      <w:pPr>
        <w:spacing w:after="0" w:line="240" w:lineRule="auto"/>
        <w:rPr>
          <w:lang w:val="de-CH"/>
        </w:rPr>
      </w:pPr>
    </w:p>
    <w:p w:rsidR="004A342B" w:rsidRPr="008122A8" w:rsidRDefault="004A342B">
      <w:pPr>
        <w:spacing w:after="0" w:line="240" w:lineRule="auto"/>
        <w:rPr>
          <w:lang w:val="de-CH"/>
        </w:rPr>
      </w:pPr>
    </w:p>
    <w:sectPr w:rsidR="004A342B" w:rsidRPr="008122A8" w:rsidSect="00497BC7">
      <w:headerReference w:type="default" r:id="rId10"/>
      <w:pgSz w:w="11905" w:h="16837"/>
      <w:pgMar w:top="1134" w:right="284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8F" w:rsidRDefault="0022748F" w:rsidP="002F577C">
      <w:pPr>
        <w:spacing w:after="0" w:line="240" w:lineRule="auto"/>
      </w:pPr>
      <w:r>
        <w:separator/>
      </w:r>
    </w:p>
  </w:endnote>
  <w:endnote w:type="continuationSeparator" w:id="0">
    <w:p w:rsidR="0022748F" w:rsidRDefault="0022748F" w:rsidP="002F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8F" w:rsidRDefault="0022748F" w:rsidP="002F577C">
      <w:pPr>
        <w:spacing w:after="0" w:line="240" w:lineRule="auto"/>
      </w:pPr>
      <w:r>
        <w:separator/>
      </w:r>
    </w:p>
  </w:footnote>
  <w:footnote w:type="continuationSeparator" w:id="0">
    <w:p w:rsidR="0022748F" w:rsidRDefault="0022748F" w:rsidP="002F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C" w:rsidRDefault="002F577C" w:rsidP="002F577C">
    <w:pPr>
      <w:pStyle w:val="Kopfzeile"/>
      <w:tabs>
        <w:tab w:val="clear" w:pos="4536"/>
        <w:tab w:val="clear" w:pos="9072"/>
      </w:tabs>
    </w:pPr>
  </w:p>
  <w:p w:rsidR="002F577C" w:rsidRDefault="00635F7A">
    <w:pPr>
      <w:pStyle w:val="Kopfzeile"/>
    </w:pPr>
    <w:r>
      <w:rPr>
        <w:noProof/>
        <w:lang w:val="de-CH" w:eastAsia="de-CH"/>
      </w:rPr>
      <w:drawing>
        <wp:inline distT="0" distB="0" distL="0" distR="0">
          <wp:extent cx="1868069" cy="507794"/>
          <wp:effectExtent l="0" t="0" r="0" b="6985"/>
          <wp:docPr id="2" name="Grafik 2" descr="Schneggenacker Wie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chneggenacker Wie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026" cy="50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E3"/>
    <w:rsid w:val="000234B9"/>
    <w:rsid w:val="000561D6"/>
    <w:rsid w:val="000662E9"/>
    <w:rsid w:val="001D53C1"/>
    <w:rsid w:val="0022493F"/>
    <w:rsid w:val="00226A87"/>
    <w:rsid w:val="0022748F"/>
    <w:rsid w:val="0024169E"/>
    <w:rsid w:val="00246BC7"/>
    <w:rsid w:val="002F577C"/>
    <w:rsid w:val="0035616B"/>
    <w:rsid w:val="003A3423"/>
    <w:rsid w:val="00497BC7"/>
    <w:rsid w:val="004A342B"/>
    <w:rsid w:val="00631FE3"/>
    <w:rsid w:val="00635F7A"/>
    <w:rsid w:val="006B5BE4"/>
    <w:rsid w:val="006F3C89"/>
    <w:rsid w:val="00752852"/>
    <w:rsid w:val="008122A8"/>
    <w:rsid w:val="008356A9"/>
    <w:rsid w:val="008C07AB"/>
    <w:rsid w:val="00961BE7"/>
    <w:rsid w:val="00984642"/>
    <w:rsid w:val="009E3398"/>
    <w:rsid w:val="00AC3F85"/>
    <w:rsid w:val="00AC6C3C"/>
    <w:rsid w:val="00B96CEF"/>
    <w:rsid w:val="00BA7C8A"/>
    <w:rsid w:val="00E01AB8"/>
    <w:rsid w:val="00EE030A"/>
    <w:rsid w:val="00F30B9C"/>
    <w:rsid w:val="00F75308"/>
    <w:rsid w:val="00FB39F8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2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34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F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77C"/>
  </w:style>
  <w:style w:type="paragraph" w:styleId="Fuzeile">
    <w:name w:val="footer"/>
    <w:basedOn w:val="Standard"/>
    <w:link w:val="FuzeileZchn"/>
    <w:uiPriority w:val="99"/>
    <w:unhideWhenUsed/>
    <w:rsid w:val="002F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77C"/>
  </w:style>
  <w:style w:type="character" w:styleId="Hyperlink">
    <w:name w:val="Hyperlink"/>
    <w:basedOn w:val="Absatz-Standardschriftart"/>
    <w:uiPriority w:val="99"/>
    <w:unhideWhenUsed/>
    <w:rsid w:val="009E3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2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34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F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77C"/>
  </w:style>
  <w:style w:type="paragraph" w:styleId="Fuzeile">
    <w:name w:val="footer"/>
    <w:basedOn w:val="Standard"/>
    <w:link w:val="FuzeileZchn"/>
    <w:uiPriority w:val="99"/>
    <w:unhideWhenUsed/>
    <w:rsid w:val="002F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77C"/>
  </w:style>
  <w:style w:type="character" w:styleId="Hyperlink">
    <w:name w:val="Hyperlink"/>
    <w:basedOn w:val="Absatz-Standardschriftart"/>
    <w:uiPriority w:val="99"/>
    <w:unhideWhenUsed/>
    <w:rsid w:val="009E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.kuratle@wthomm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E0B0-E0F7-4554-8FE1-ED57A27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OB_Bewerbung_Whg</vt:lpstr>
    </vt:vector>
  </TitlesOfParts>
  <Company>Wincasa AG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OB_Bewerbung_Whg</dc:title>
  <dc:creator>Bischof Tim</dc:creator>
  <cp:lastModifiedBy>User</cp:lastModifiedBy>
  <cp:revision>3</cp:revision>
  <cp:lastPrinted>2019-04-15T12:12:00Z</cp:lastPrinted>
  <dcterms:created xsi:type="dcterms:W3CDTF">2019-09-11T06:46:00Z</dcterms:created>
  <dcterms:modified xsi:type="dcterms:W3CDTF">2019-09-11T06:48:00Z</dcterms:modified>
</cp:coreProperties>
</file>